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Sarveshwar Foods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SARVESHWAR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31-Mar-2024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537474000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  <w:tc>
          <w:p>
            <w:r>
              <w:t>54.91</w:t>
            </w:r>
          </w:p>
        </w:tc>
        <w:tc>
          <w:p>
            <w:r>
              <w:t>537474000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  <w:tc>
          <w:p>
            <w:r>
              <w:t>54.91</w:t>
            </w:r>
          </w:p>
        </w:tc>
        <w:tc>
          <w:p>
            <w:r>
              <w:t>0</w:t>
            </w:r>
          </w:p>
        </w:tc>
        <w:tc>
          <w:p>
            <w:r>
              <w:t>54.91</w:t>
            </w:r>
          </w:p>
        </w:tc>
        <w:tc>
          <w:p>
            <w:r>
              <w:t>34800000</w:t>
            </w:r>
          </w:p>
        </w:tc>
        <w:tc>
          <w:p>
            <w:r>
              <w:t>6.47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203881</w:t>
            </w:r>
          </w:p>
        </w:tc>
        <w:tc>
          <w:p>
            <w:r>
              <w:t>441341000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441341000</w:t>
            </w:r>
          </w:p>
        </w:tc>
        <w:tc>
          <w:p>
            <w:r>
              <w:t>45.09</w:t>
            </w:r>
          </w:p>
        </w:tc>
        <w:tc>
          <w:p>
            <w:r>
              <w:t>441341000</w:t>
            </w:r>
          </w:p>
        </w:tc>
        <w:tc>
          <w:p>
            <w:r>
              <w:t>0</w:t>
            </w:r>
          </w:p>
        </w:tc>
        <w:tc>
          <w:p>
            <w:r>
              <w:t>441341000</w:t>
            </w:r>
          </w:p>
        </w:tc>
        <w:tc>
          <w:p>
            <w:r>
              <w:t>45.09</w:t>
            </w:r>
          </w:p>
        </w:tc>
        <w:tc>
          <w:p>
            <w:r>
              <w:t>0</w:t>
            </w:r>
          </w:p>
        </w:tc>
        <w:tc>
          <w:p>
            <w:r>
              <w:t>45.09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441341000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1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1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203888</w:t>
            </w:r>
          </w:p>
        </w:tc>
        <w:tc>
          <w:p>
            <w:r>
              <w:t>978816000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978816000</w:t>
            </w:r>
          </w:p>
        </w:tc>
        <w:tc>
          <w:p>
            <w:r>
              <w:t>100</w:t>
            </w:r>
          </w:p>
        </w:tc>
        <w:tc>
          <w:p>
            <w:r>
              <w:t>978816000</w:t>
            </w:r>
          </w:p>
        </w:tc>
        <w:tc>
          <w:p>
            <w:r>
              <w:t>0</w:t>
            </w:r>
          </w:p>
        </w:tc>
        <w:tc>
          <w:p>
            <w:r>
              <w:t>978816000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34800000</w:t>
            </w:r>
          </w:p>
        </w:tc>
        <w:tc>
          <w:p>
            <w:r>
              <w:t>3.56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978816000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537144000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537144000</w:t>
            </w:r>
          </w:p>
        </w:tc>
        <w:tc>
          <w:p>
            <w:r>
              <w:t>54.88</w:t>
            </w:r>
          </w:p>
        </w:tc>
        <w:tc>
          <w:p>
            <w:r>
              <w:t>537144000</w:t>
            </w:r>
          </w:p>
        </w:tc>
        <w:tc>
          <w:p>
            <w:r>
              <w:t>0</w:t>
            </w:r>
          </w:p>
        </w:tc>
        <w:tc>
          <w:p>
            <w:r>
              <w:t>537144000</w:t>
            </w:r>
          </w:p>
        </w:tc>
        <w:tc>
          <w:p>
            <w:r>
              <w:t>54.88</w:t>
            </w:r>
          </w:p>
        </w:tc>
        <w:tc>
          <w:p>
            <w:r>
              <w:t>0</w:t>
            </w:r>
          </w:p>
        </w:tc>
        <w:tc>
          <w:p>
            <w:r>
              <w:t>54.88</w:t>
            </w:r>
          </w:p>
        </w:tc>
        <w:tc>
          <w:p>
            <w:r>
              <w:t>34800000</w:t>
            </w:r>
          </w:p>
        </w:tc>
        <w:tc>
          <w:p>
            <w:r>
              <w:t>6.48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537144000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ROHIT KUMAR GUPTA</w:t>
            </w:r>
          </w:p>
        </w:tc>
        <w:tc>
          <w:p>
            <w:r>
              <w:t>ABAPG0411A</w:t>
            </w:r>
          </w:p>
        </w:tc>
        <w:tc>
          <w:p>
            <w:r>
              <w:t>1</w:t>
            </w:r>
          </w:p>
        </w:tc>
        <w:tc>
          <w:p>
            <w:r>
              <w:t>537144000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537144000</w:t>
            </w:r>
          </w:p>
        </w:tc>
        <w:tc>
          <w:p>
            <w:r>
              <w:t>54.88</w:t>
            </w:r>
          </w:p>
        </w:tc>
        <w:tc>
          <w:p>
            <w:r>
              <w:t>537144000</w:t>
            </w:r>
          </w:p>
        </w:tc>
        <w:tc>
          <w:p>
            <w:r>
              <w:t>0</w:t>
            </w:r>
          </w:p>
        </w:tc>
        <w:tc>
          <w:p>
            <w:r>
              <w:t>537144000</w:t>
            </w:r>
          </w:p>
        </w:tc>
        <w:tc>
          <w:p>
            <w:r>
              <w:t>54.88</w:t>
            </w:r>
          </w:p>
        </w:tc>
        <w:tc>
          <w:p>
            <w:r>
              <w:t>0</w:t>
            </w:r>
          </w:p>
        </w:tc>
        <w:tc>
          <w:p>
            <w:r>
              <w:t>54.88</w:t>
            </w:r>
          </w:p>
        </w:tc>
        <w:tc>
          <w:p>
            <w:r>
              <w:t>34800000</w:t>
            </w:r>
          </w:p>
        </w:tc>
        <w:tc>
          <w:p>
            <w:r>
              <w:t>6.48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537144000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330000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330000</w:t>
            </w:r>
          </w:p>
        </w:tc>
        <w:tc>
          <w:p>
            <w:r>
              <w:t>0.03</w:t>
            </w:r>
          </w:p>
        </w:tc>
        <w:tc>
          <w:p>
            <w:r>
              <w:t>330000</w:t>
            </w:r>
          </w:p>
        </w:tc>
        <w:tc>
          <w:p>
            <w:r>
              <w:t>0</w:t>
            </w:r>
          </w:p>
        </w:tc>
        <w:tc>
          <w:p>
            <w:r>
              <w:t>330000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Other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330000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330000</w:t>
            </w:r>
          </w:p>
        </w:tc>
        <w:tc>
          <w:p>
            <w:r>
              <w:t>0.03</w:t>
            </w:r>
          </w:p>
        </w:tc>
        <w:tc>
          <w:p>
            <w:r>
              <w:t>330000</w:t>
            </w:r>
          </w:p>
        </w:tc>
        <w:tc>
          <w:p>
            <w:r>
              <w:t>0</w:t>
            </w:r>
          </w:p>
        </w:tc>
        <w:tc>
          <w:p>
            <w:r>
              <w:t>330000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RADHA   RANI   GUPTA</w:t>
            </w:r>
          </w:p>
        </w:tc>
        <w:tc>
          <w:p>
            <w:r>
              <w:t>ABAPG0246K</w:t>
            </w:r>
          </w:p>
        </w:tc>
        <w:tc>
          <w:p>
            <w:r>
              <w:t>1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SURAJ PRAKASH GUPTA</w:t>
            </w:r>
          </w:p>
        </w:tc>
        <w:tc>
          <w:p>
            <w:r>
              <w:t>ABAPG0412D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0.03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NAVNIDHI  GUPTA</w:t>
            </w:r>
          </w:p>
        </w:tc>
        <w:tc>
          <w:p>
            <w:r>
              <w:t>ABCPG8894P</w:t>
            </w:r>
          </w:p>
        </w:tc>
        <w:tc>
          <w:p>
            <w:r>
              <w:t>1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POOJA GUPTA</w:t>
            </w:r>
          </w:p>
        </w:tc>
        <w:tc>
          <w:p>
            <w:r>
              <w:t>AJTPG4269P</w:t>
            </w:r>
          </w:p>
        </w:tc>
        <w:tc>
          <w:p>
            <w:r>
              <w:t>1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LATE RAM RATTAN GUPTA</w:t>
            </w:r>
          </w:p>
        </w:tc>
        <w:tc>
          <w:p>
            <w:r>
              <w:t>ADDPG4200G</w:t>
            </w:r>
          </w:p>
        </w:tc>
        <w:tc>
          <w:p>
            <w:r>
              <w:t>1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537474000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  <w:tc>
          <w:p>
            <w:r>
              <w:t>54.91</w:t>
            </w:r>
          </w:p>
        </w:tc>
        <w:tc>
          <w:p>
            <w:r>
              <w:t>537474000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  <w:tc>
          <w:p>
            <w:r>
              <w:t>54.91</w:t>
            </w:r>
          </w:p>
        </w:tc>
        <w:tc>
          <w:p>
            <w:r>
              <w:t>0</w:t>
            </w:r>
          </w:p>
        </w:tc>
        <w:tc>
          <w:p>
            <w:r>
              <w:t>54.91</w:t>
            </w:r>
          </w:p>
        </w:tc>
        <w:tc>
          <w:p>
            <w:r>
              <w:t>34800000</w:t>
            </w:r>
          </w:p>
        </w:tc>
        <w:tc>
          <w:p>
            <w:r>
              <w:t>6.47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537474000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  <w:tc>
          <w:p>
            <w:r>
              <w:t>54.91</w:t>
            </w:r>
          </w:p>
        </w:tc>
        <w:tc>
          <w:p>
            <w:r>
              <w:t>537474000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  <w:tc>
          <w:p>
            <w:r>
              <w:t>54.91</w:t>
            </w:r>
          </w:p>
        </w:tc>
        <w:tc>
          <w:p>
            <w:r>
              <w:t>0</w:t>
            </w:r>
          </w:p>
        </w:tc>
        <w:tc>
          <w:p>
            <w:r>
              <w:t>54.91</w:t>
            </w:r>
          </w:p>
        </w:tc>
        <w:tc>
          <w:p>
            <w:r>
              <w:t>34800000</w:t>
            </w:r>
          </w:p>
        </w:tc>
        <w:tc>
          <w:p>
            <w:r>
              <w:t>6.47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537474000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804740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804740</w:t>
            </w:r>
          </w:p>
        </w:tc>
        <w:tc>
          <w:p>
            <w:r>
              <w:t>0.08</w:t>
            </w:r>
          </w:p>
        </w:tc>
        <w:tc>
          <w:p>
            <w:r>
              <w:t>804740</w:t>
            </w:r>
          </w:p>
        </w:tc>
        <w:tc>
          <w:p>
            <w:r>
              <w:t>0</w:t>
            </w:r>
          </w:p>
        </w:tc>
        <w:tc>
          <w:p>
            <w:r>
              <w:t>804740</w:t>
            </w:r>
          </w:p>
        </w:tc>
        <w:tc>
          <w:p>
            <w:r>
              <w:t>0.08</w:t>
            </w:r>
          </w:p>
        </w:tc>
        <w:tc>
          <w:p>
            <w:r>
              <w:t>0</w:t>
            </w:r>
          </w:p>
        </w:tc>
        <w:tc>
          <w:p>
            <w:r>
              <w:t>0.08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804740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9521150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9521150</w:t>
            </w:r>
          </w:p>
        </w:tc>
        <w:tc>
          <w:p>
            <w:r>
              <w:t>0.97</w:t>
            </w:r>
          </w:p>
        </w:tc>
        <w:tc>
          <w:p>
            <w:r>
              <w:t>9521150</w:t>
            </w:r>
          </w:p>
        </w:tc>
        <w:tc>
          <w:p>
            <w:r>
              <w:t>0</w:t>
            </w:r>
          </w:p>
        </w:tc>
        <w:tc>
          <w:p>
            <w:r>
              <w:t>9521150</w:t>
            </w:r>
          </w:p>
        </w:tc>
        <w:tc>
          <w:p>
            <w:r>
              <w:t>0.97</w:t>
            </w:r>
          </w:p>
        </w:tc>
        <w:tc>
          <w:p>
            <w:r>
              <w:t>0</w:t>
            </w:r>
          </w:p>
        </w:tc>
        <w:tc>
          <w:p>
            <w:r>
              <w:t>0.97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9521150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10325890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10325890</w:t>
            </w:r>
          </w:p>
        </w:tc>
        <w:tc>
          <w:p>
            <w:r>
              <w:t>1.05</w:t>
            </w:r>
          </w:p>
        </w:tc>
        <w:tc>
          <w:p>
            <w:r>
              <w:t>10325890</w:t>
            </w:r>
          </w:p>
        </w:tc>
        <w:tc>
          <w:p>
            <w:r>
              <w:t>0</w:t>
            </w:r>
          </w:p>
        </w:tc>
        <w:tc>
          <w:p>
            <w:r>
              <w:t>10325890</w:t>
            </w:r>
          </w:p>
        </w:tc>
        <w:tc>
          <w:p>
            <w:r>
              <w:t>1.05</w:t>
            </w:r>
          </w:p>
        </w:tc>
        <w:tc>
          <w:p>
            <w:r>
              <w:t>0</w:t>
            </w:r>
          </w:p>
        </w:tc>
        <w:tc>
          <w:p>
            <w:r>
              <w:t>1.05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10325890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201424</w:t>
            </w:r>
          </w:p>
        </w:tc>
        <w:tc>
          <w:p>
            <w:r>
              <w:t>335662550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335662550</w:t>
            </w:r>
          </w:p>
        </w:tc>
        <w:tc>
          <w:p>
            <w:r>
              <w:t>34.29</w:t>
            </w:r>
          </w:p>
        </w:tc>
        <w:tc>
          <w:p>
            <w:r>
              <w:t>335662550</w:t>
            </w:r>
          </w:p>
        </w:tc>
        <w:tc>
          <w:p>
            <w:r>
              <w:t>0</w:t>
            </w:r>
          </w:p>
        </w:tc>
        <w:tc>
          <w:p>
            <w:r>
              <w:t>335662550</w:t>
            </w:r>
          </w:p>
        </w:tc>
        <w:tc>
          <w:p>
            <w:r>
              <w:t>34.29</w:t>
            </w:r>
          </w:p>
        </w:tc>
        <w:tc>
          <w:p>
            <w:r>
              <w:t>0</w:t>
            </w:r>
          </w:p>
        </w:tc>
        <w:tc>
          <w:p>
            <w:r>
              <w:t>34.29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335662550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85</w:t>
            </w:r>
          </w:p>
        </w:tc>
        <w:tc>
          <w:p>
            <w:r>
              <w:t>51127245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51127245</w:t>
            </w:r>
          </w:p>
        </w:tc>
        <w:tc>
          <w:p>
            <w:r>
              <w:t>5.22</w:t>
            </w:r>
          </w:p>
        </w:tc>
        <w:tc>
          <w:p>
            <w:r>
              <w:t>51127245</w:t>
            </w:r>
          </w:p>
        </w:tc>
        <w:tc>
          <w:p>
            <w:r>
              <w:t>0</w:t>
            </w:r>
          </w:p>
        </w:tc>
        <w:tc>
          <w:p>
            <w:r>
              <w:t>51127245</w:t>
            </w:r>
          </w:p>
        </w:tc>
        <w:tc>
          <w:p>
            <w:r>
              <w:t>5.22</w:t>
            </w:r>
          </w:p>
        </w:tc>
        <w:tc>
          <w:p>
            <w:r>
              <w:t>0</w:t>
            </w:r>
          </w:p>
        </w:tc>
        <w:tc>
          <w:p>
            <w:r>
              <w:t>5.22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51127245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785</w:t>
            </w:r>
          </w:p>
        </w:tc>
        <w:tc>
          <w:p>
            <w:r>
              <w:t>10225522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10225522</w:t>
            </w:r>
          </w:p>
        </w:tc>
        <w:tc>
          <w:p>
            <w:r>
              <w:t>1.04</w:t>
            </w:r>
          </w:p>
        </w:tc>
        <w:tc>
          <w:p>
            <w:r>
              <w:t>10225522</w:t>
            </w:r>
          </w:p>
        </w:tc>
        <w:tc>
          <w:p>
            <w:r>
              <w:t>0</w:t>
            </w:r>
          </w:p>
        </w:tc>
        <w:tc>
          <w:p>
            <w:r>
              <w:t>10225522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1.04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10225522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197</w:t>
            </w:r>
          </w:p>
        </w:tc>
        <w:tc>
          <w:p>
            <w:r>
              <w:t>18713052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18713052</w:t>
            </w:r>
          </w:p>
        </w:tc>
        <w:tc>
          <w:p>
            <w:r>
              <w:t>1.91</w:t>
            </w:r>
          </w:p>
        </w:tc>
        <w:tc>
          <w:p>
            <w:r>
              <w:t>18713052</w:t>
            </w:r>
          </w:p>
        </w:tc>
        <w:tc>
          <w:p>
            <w:r>
              <w:t>0</w:t>
            </w:r>
          </w:p>
        </w:tc>
        <w:tc>
          <w:p>
            <w:r>
              <w:t>18713052</w:t>
            </w:r>
          </w:p>
        </w:tc>
        <w:tc>
          <w:p>
            <w:r>
              <w:t>1.91</w:t>
            </w:r>
          </w:p>
        </w:tc>
        <w:tc>
          <w:p>
            <w:r>
              <w:t>0</w:t>
            </w:r>
          </w:p>
        </w:tc>
        <w:tc>
          <w:p>
            <w:r>
              <w:t>1.91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18713052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1386</w:t>
            </w:r>
          </w:p>
        </w:tc>
        <w:tc>
          <w:p>
            <w:r>
              <w:t>15280741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15280741</w:t>
            </w:r>
          </w:p>
        </w:tc>
        <w:tc>
          <w:p>
            <w:r>
              <w:t>1.56</w:t>
            </w:r>
          </w:p>
        </w:tc>
        <w:tc>
          <w:p>
            <w:r>
              <w:t>15280741</w:t>
            </w:r>
          </w:p>
        </w:tc>
        <w:tc>
          <w:p>
            <w:r>
              <w:t>0</w:t>
            </w:r>
          </w:p>
        </w:tc>
        <w:tc>
          <w:p>
            <w:r>
              <w:t>15280741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15280741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27</w:t>
            </w:r>
          </w:p>
        </w:tc>
        <w:tc>
          <w:p>
            <w:r>
              <w:t>871828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871828</w:t>
            </w:r>
          </w:p>
        </w:tc>
        <w:tc>
          <w:p>
            <w:r>
              <w:t>0.09</w:t>
            </w:r>
          </w:p>
        </w:tc>
        <w:tc>
          <w:p>
            <w:r>
              <w:t>871828</w:t>
            </w:r>
          </w:p>
        </w:tc>
        <w:tc>
          <w:p>
            <w:r>
              <w:t>0</w:t>
            </w:r>
          </w:p>
        </w:tc>
        <w:tc>
          <w:p>
            <w:r>
              <w:t>871828</w:t>
            </w:r>
          </w:p>
        </w:tc>
        <w:tc>
          <w:p>
            <w:r>
              <w:t>0.09</w:t>
            </w:r>
          </w:p>
        </w:tc>
        <w:tc>
          <w:p>
            <w:r>
              <w:t>0</w:t>
            </w:r>
          </w:p>
        </w:tc>
        <w:tc>
          <w:p>
            <w:r>
              <w:t>0.09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871828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1359</w:t>
            </w:r>
          </w:p>
        </w:tc>
        <w:tc>
          <w:p>
            <w:r>
              <w:t>14408913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14408913</w:t>
            </w:r>
          </w:p>
        </w:tc>
        <w:tc>
          <w:p>
            <w:r>
              <w:t>1.47</w:t>
            </w:r>
          </w:p>
        </w:tc>
        <w:tc>
          <w:p>
            <w:r>
              <w:t>14408913</w:t>
            </w:r>
          </w:p>
        </w:tc>
        <w:tc>
          <w:p>
            <w:r>
              <w:t>0</w:t>
            </w:r>
          </w:p>
        </w:tc>
        <w:tc>
          <w:p>
            <w:r>
              <w:t>14408913</w:t>
            </w:r>
          </w:p>
        </w:tc>
        <w:tc>
          <w:p>
            <w:r>
              <w:t>1.47</w:t>
            </w:r>
          </w:p>
        </w:tc>
        <w:tc>
          <w:p>
            <w:r>
              <w:t>0</w:t>
            </w:r>
          </w:p>
        </w:tc>
        <w:tc>
          <w:p>
            <w:r>
              <w:t>1.47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14408913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203878</w:t>
            </w:r>
          </w:p>
        </w:tc>
        <w:tc>
          <w:p>
            <w:r>
              <w:t>431015110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431015110</w:t>
            </w:r>
          </w:p>
        </w:tc>
        <w:tc>
          <w:p>
            <w:r>
              <w:t>44.03</w:t>
            </w:r>
          </w:p>
        </w:tc>
        <w:tc>
          <w:p>
            <w:r>
              <w:t>431015110</w:t>
            </w:r>
          </w:p>
        </w:tc>
        <w:tc>
          <w:p>
            <w:r>
              <w:t>0</w:t>
            </w:r>
          </w:p>
        </w:tc>
        <w:tc>
          <w:p>
            <w:r>
              <w:t>431015110</w:t>
            </w:r>
          </w:p>
        </w:tc>
        <w:tc>
          <w:p>
            <w:r>
              <w:t>44.03</w:t>
            </w:r>
          </w:p>
        </w:tc>
        <w:tc>
          <w:p>
            <w:r>
              <w:t>0</w:t>
            </w:r>
          </w:p>
        </w:tc>
        <w:tc>
          <w:p>
            <w:r>
              <w:t>44.03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431015110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203881</w:t>
            </w:r>
          </w:p>
        </w:tc>
        <w:tc>
          <w:p>
            <w:r>
              <w:t>441341000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441341000</w:t>
            </w:r>
          </w:p>
        </w:tc>
        <w:tc>
          <w:p>
            <w:r>
              <w:t>45.09</w:t>
            </w:r>
          </w:p>
        </w:tc>
        <w:tc>
          <w:p>
            <w:r>
              <w:t>441341000</w:t>
            </w:r>
          </w:p>
        </w:tc>
        <w:tc>
          <w:p>
            <w:r>
              <w:t>0</w:t>
            </w:r>
          </w:p>
        </w:tc>
        <w:tc>
          <w:p>
            <w:r>
              <w:t>441341000</w:t>
            </w:r>
          </w:p>
        </w:tc>
        <w:tc>
          <w:p>
            <w:r>
              <w:t>45.09</w:t>
            </w:r>
          </w:p>
        </w:tc>
        <w:tc>
          <w:p>
            <w:r>
              <w:t>0</w:t>
            </w:r>
          </w:p>
        </w:tc>
        <w:tc>
          <w:p>
            <w:r>
              <w:t>45.09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441341000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1000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